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985"/>
        <w:gridCol w:w="1985"/>
        <w:gridCol w:w="1985"/>
        <w:gridCol w:w="1985"/>
      </w:tblGrid>
      <w:tr w:rsidR="007A6439" w:rsidRPr="00190E83" w:rsidTr="00A33A08">
        <w:trPr>
          <w:trHeight w:val="1871"/>
          <w:jc w:val="center"/>
        </w:trPr>
        <w:tc>
          <w:tcPr>
            <w:tcW w:w="2552" w:type="dxa"/>
            <w:vMerge w:val="restart"/>
            <w:vAlign w:val="center"/>
          </w:tcPr>
          <w:p w:rsidR="007A6439" w:rsidRDefault="007A6439" w:rsidP="00890E38">
            <w:pPr>
              <w:spacing w:before="0"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42813" cy="1440000"/>
                  <wp:effectExtent l="19050" t="0" r="4987" b="0"/>
                  <wp:docPr id="8" name="Picture 2" descr="Shark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rk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81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A6439" w:rsidRDefault="007170B5" w:rsidP="00890E38">
            <w:pPr>
              <w:spacing w:before="0"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60000" cy="1015430"/>
                  <wp:effectExtent l="19050" t="0" r="0" b="0"/>
                  <wp:docPr id="4" name="Picture 2" descr="D:\RobG\Clubs\Sharks\Logos\ASA Affiliated Club Logo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bG\Clubs\Sharks\Logos\ASA Affiliated Club Logo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1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A6439" w:rsidRDefault="007170B5" w:rsidP="00890E38">
            <w:pPr>
              <w:spacing w:before="0"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24000" cy="609558"/>
                  <wp:effectExtent l="19050" t="0" r="0" b="0"/>
                  <wp:docPr id="1" name="Picture 1" descr="D:\RobG\Clubs\Sharks\Logos\Swim 21 Clu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bG\Clubs\Sharks\Logos\Swim 21 Clu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60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A6439" w:rsidRPr="00E83E85" w:rsidRDefault="007A6439" w:rsidP="00890E38">
            <w:pPr>
              <w:spacing w:before="0"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79305" cy="900000"/>
                  <wp:effectExtent l="19050" t="0" r="0" b="0"/>
                  <wp:docPr id="10" name="Picture 3" descr="ASA East Reg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A East Reg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30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A6439" w:rsidRDefault="00A33A08" w:rsidP="00890E38">
            <w:pPr>
              <w:spacing w:before="0" w:after="0"/>
              <w:jc w:val="center"/>
            </w:pPr>
            <w:r>
              <w:rPr>
                <w:noProof/>
                <w:szCs w:val="18"/>
                <w:lang w:eastAsia="en-GB"/>
              </w:rPr>
              <w:drawing>
                <wp:inline distT="0" distB="0" distL="0" distR="0">
                  <wp:extent cx="1260000" cy="709421"/>
                  <wp:effectExtent l="19050" t="0" r="0" b="0"/>
                  <wp:docPr id="12" name="Picture 4" descr="D:\RobG\Clubs\Sharks\Logos\Sport England Club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RobG\Clubs\Sharks\Logos\Sport England Club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709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439" w:rsidRPr="00190E83" w:rsidTr="007A6439">
        <w:trPr>
          <w:trHeight w:val="680"/>
          <w:jc w:val="center"/>
        </w:trPr>
        <w:tc>
          <w:tcPr>
            <w:tcW w:w="2552" w:type="dxa"/>
            <w:vMerge/>
            <w:vAlign w:val="center"/>
          </w:tcPr>
          <w:p w:rsidR="007A6439" w:rsidRDefault="007A6439" w:rsidP="00890E38">
            <w:pPr>
              <w:spacing w:before="0" w:after="0"/>
              <w:jc w:val="center"/>
            </w:pPr>
          </w:p>
        </w:tc>
        <w:tc>
          <w:tcPr>
            <w:tcW w:w="7940" w:type="dxa"/>
            <w:gridSpan w:val="4"/>
          </w:tcPr>
          <w:p w:rsidR="007A6439" w:rsidRPr="007A6439" w:rsidRDefault="00DA1B53" w:rsidP="007A6439">
            <w:pPr>
              <w:spacing w:after="0"/>
              <w:ind w:right="57"/>
              <w:jc w:val="right"/>
              <w:rPr>
                <w:noProof/>
                <w:sz w:val="16"/>
                <w:lang w:eastAsia="en-GB"/>
              </w:rPr>
            </w:pPr>
            <w:r>
              <w:rPr>
                <w:rFonts w:eastAsiaTheme="minorEastAsia" w:cstheme="minorHAnsi"/>
                <w:i/>
                <w:noProof/>
                <w:color w:val="000000"/>
                <w:sz w:val="16"/>
                <w:szCs w:val="16"/>
                <w:lang w:eastAsia="en-GB"/>
              </w:rPr>
              <w:t>Mildenhall &amp; District Swimming Club is a</w:t>
            </w:r>
            <w:r w:rsidR="007A6439" w:rsidRPr="007A6439">
              <w:rPr>
                <w:rFonts w:eastAsiaTheme="minorEastAsia" w:cstheme="minorHAnsi"/>
                <w:i/>
                <w:noProof/>
                <w:color w:val="000000"/>
                <w:sz w:val="16"/>
                <w:szCs w:val="16"/>
                <w:lang w:eastAsia="en-GB"/>
              </w:rPr>
              <w:t xml:space="preserve"> charity registered in England &amp; Wales (</w:t>
            </w:r>
            <w:r w:rsidR="007A6439" w:rsidRPr="007A6439">
              <w:rPr>
                <w:rFonts w:cs="Courier New"/>
                <w:noProof/>
                <w:color w:val="000000"/>
                <w:sz w:val="16"/>
                <w:szCs w:val="16"/>
                <w:lang w:eastAsia="en-GB"/>
              </w:rPr>
              <w:t>1154407)</w:t>
            </w:r>
          </w:p>
        </w:tc>
      </w:tr>
    </w:tbl>
    <w:p w:rsidR="008D7680" w:rsidRPr="001C50F1" w:rsidRDefault="008D7680" w:rsidP="008D7680">
      <w:pPr>
        <w:spacing w:after="240"/>
        <w:jc w:val="center"/>
        <w:rPr>
          <w:rFonts w:asciiTheme="minorHAnsi" w:hAnsiTheme="minorHAnsi"/>
          <w:sz w:val="20"/>
        </w:rPr>
      </w:pPr>
      <w:r w:rsidRPr="001C50F1">
        <w:rPr>
          <w:rFonts w:asciiTheme="minorHAnsi" w:hAnsiTheme="minorHAnsi"/>
          <w:sz w:val="40"/>
          <w:szCs w:val="36"/>
          <w:u w:val="single"/>
        </w:rPr>
        <w:t>Election of Officers 2014/15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/>
      </w:tblPr>
      <w:tblGrid>
        <w:gridCol w:w="3402"/>
        <w:gridCol w:w="2410"/>
        <w:gridCol w:w="3828"/>
      </w:tblGrid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President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Wendy Read</w:t>
            </w:r>
          </w:p>
        </w:tc>
        <w:tc>
          <w:tcPr>
            <w:tcW w:w="3828" w:type="dxa"/>
          </w:tcPr>
          <w:p w:rsidR="00663B2D" w:rsidRPr="008D7680" w:rsidRDefault="008301F0" w:rsidP="00663B2D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663B2D" w:rsidRPr="00915B9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wendyread1@me.com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Vice President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Dave Robinson</w:t>
            </w:r>
          </w:p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Leon Russell</w:t>
            </w:r>
          </w:p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Steve Molyneux</w:t>
            </w:r>
          </w:p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Mel Molyneux</w:t>
            </w:r>
          </w:p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Gaz Jones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david@referee22.fsnet.co.uk</w:t>
              </w:r>
            </w:hyperlink>
          </w:p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sallyleon4@aol.com</w:t>
              </w:r>
            </w:hyperlink>
          </w:p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stevemolyneux616@btinternet.com</w:t>
              </w:r>
            </w:hyperlink>
          </w:p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stevemolyneux616@btinternet.com</w:t>
              </w:r>
            </w:hyperlink>
          </w:p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gazmeister@live.co.uk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Chairperson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Gaz Jones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gazmeister@live.co.uk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Vice Chairperson</w:t>
            </w:r>
          </w:p>
        </w:tc>
        <w:tc>
          <w:tcPr>
            <w:tcW w:w="2410" w:type="dxa"/>
          </w:tcPr>
          <w:p w:rsidR="008D7680" w:rsidRPr="008D7680" w:rsidRDefault="004539E4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Dave</w:t>
            </w:r>
            <w:r w:rsidR="008D7680" w:rsidRPr="008D7680">
              <w:rPr>
                <w:rFonts w:asciiTheme="minorHAnsi" w:hAnsiTheme="minorHAnsi"/>
                <w:sz w:val="20"/>
                <w:szCs w:val="20"/>
              </w:rPr>
              <w:t xml:space="preserve"> Robinson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david@referee22.fsnet.co.uk</w:t>
              </w:r>
            </w:hyperlink>
          </w:p>
        </w:tc>
      </w:tr>
      <w:tr w:rsidR="008D7680" w:rsidRPr="00E140F6" w:rsidTr="008D7680">
        <w:trPr>
          <w:trHeight w:val="182"/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Secretary</w:t>
            </w:r>
          </w:p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Minutes Secretary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Rob Garry</w:t>
            </w:r>
          </w:p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John Browne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rob@garry.me.uk</w:t>
              </w:r>
            </w:hyperlink>
          </w:p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john.browne1@tesco.net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Treasurer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Brian Prince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brian@jkhltd.co.uk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Sally Russell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sallyleon4@aol.com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Assistant Coach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es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Derek Marsh</w:t>
            </w:r>
          </w:p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Bert Girling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derekmarsh785@btinternet.com</w:t>
              </w:r>
            </w:hyperlink>
          </w:p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bert@girling514.orangehome.co.uk</w:t>
              </w:r>
            </w:hyperlink>
            <w:r w:rsidR="008D7680" w:rsidRPr="008D7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Team Managers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Lana Buckles</w:t>
            </w:r>
          </w:p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Sarah Carter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silana72@btinternet.com</w:t>
              </w:r>
            </w:hyperlink>
          </w:p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laraloops@btopenworld.com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Away Gala Organiser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Lana Buckles</w:t>
            </w:r>
          </w:p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Sarah Carter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silana72@btinternet.com</w:t>
              </w:r>
            </w:hyperlink>
          </w:p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laraloops@btopenworld.com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Home Gala Organiser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Virginia Jones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luvjones4@googlemail.com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Fixtures Secretary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Tracey Welbourn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32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traannwel22@talktalk.net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Membership Secretary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Rob Garry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33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rob@garry.me.uk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Press Secretary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Hollie Armstrong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holliearmstrong@hotmail.co.uk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Masters Co-ordinator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Rob Garry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35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rob@garry.me.uk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Badge Secretary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color w:val="000000"/>
                <w:sz w:val="20"/>
                <w:szCs w:val="20"/>
              </w:rPr>
              <w:t>Benita Garry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36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benita@garry.me.uk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Child Welfare Officer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Jeannie Morley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37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jeannie.morley@live.com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National Registration Officer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John Browne</w:t>
            </w:r>
          </w:p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Rob Garry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john.browne1@tesco.net</w:t>
              </w:r>
            </w:hyperlink>
          </w:p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39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rob@garry.me.uk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Competitions Co-ordinator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Linda Lewis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40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linda.lewis-dimmock@live.co.uk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Suffolk ASA Delegate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Gaz Jones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i/>
                <w:sz w:val="20"/>
                <w:szCs w:val="20"/>
              </w:rPr>
            </w:pPr>
            <w:hyperlink r:id="rId41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gazmeister@live.co.uk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School Liaison Officer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Hollie Armstrong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42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holliearmstrong@hotmail.co.uk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Club Kit Organiser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Rob Garry</w:t>
            </w:r>
          </w:p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Benita Garry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43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rob@garry.me.uk</w:t>
              </w:r>
            </w:hyperlink>
          </w:p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44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benita@garry.me.uk</w:t>
              </w:r>
            </w:hyperlink>
          </w:p>
        </w:tc>
      </w:tr>
      <w:tr w:rsidR="00663B2D" w:rsidRPr="00E140F6" w:rsidTr="008D7680">
        <w:trPr>
          <w:jc w:val="center"/>
        </w:trPr>
        <w:tc>
          <w:tcPr>
            <w:tcW w:w="3402" w:type="dxa"/>
          </w:tcPr>
          <w:p w:rsidR="00663B2D" w:rsidRPr="008D7680" w:rsidRDefault="00663B2D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Club Championship Secretary</w:t>
            </w:r>
          </w:p>
        </w:tc>
        <w:tc>
          <w:tcPr>
            <w:tcW w:w="2410" w:type="dxa"/>
          </w:tcPr>
          <w:p w:rsidR="00663B2D" w:rsidRPr="008D7680" w:rsidRDefault="00663B2D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Wendy Read</w:t>
            </w:r>
          </w:p>
        </w:tc>
        <w:tc>
          <w:tcPr>
            <w:tcW w:w="3828" w:type="dxa"/>
          </w:tcPr>
          <w:p w:rsidR="00663B2D" w:rsidRPr="008D7680" w:rsidRDefault="008301F0" w:rsidP="0016081D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45" w:history="1">
              <w:r w:rsidR="00663B2D" w:rsidRPr="00915B9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wendyread1@me.com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Record Secretary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Rob Garry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46" w:history="1"/>
            <w:hyperlink r:id="rId47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rob@garry.me.uk</w:t>
              </w:r>
            </w:hyperlink>
          </w:p>
        </w:tc>
      </w:tr>
      <w:tr w:rsidR="00663B2D" w:rsidRPr="00E140F6" w:rsidTr="008D7680">
        <w:trPr>
          <w:jc w:val="center"/>
        </w:trPr>
        <w:tc>
          <w:tcPr>
            <w:tcW w:w="3402" w:type="dxa"/>
          </w:tcPr>
          <w:p w:rsidR="00663B2D" w:rsidRPr="008D7680" w:rsidRDefault="00663B2D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Swim 21 Co-ordinator</w:t>
            </w:r>
          </w:p>
        </w:tc>
        <w:tc>
          <w:tcPr>
            <w:tcW w:w="2410" w:type="dxa"/>
          </w:tcPr>
          <w:p w:rsidR="00663B2D" w:rsidRPr="008D7680" w:rsidRDefault="00663B2D" w:rsidP="008D7680">
            <w:pPr>
              <w:spacing w:before="0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color w:val="000000"/>
                <w:sz w:val="20"/>
                <w:szCs w:val="20"/>
              </w:rPr>
              <w:t>Wendy Read</w:t>
            </w:r>
          </w:p>
        </w:tc>
        <w:tc>
          <w:tcPr>
            <w:tcW w:w="3828" w:type="dxa"/>
          </w:tcPr>
          <w:p w:rsidR="00663B2D" w:rsidRPr="008D7680" w:rsidRDefault="008301F0" w:rsidP="0016081D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48" w:history="1">
              <w:r w:rsidR="00663B2D" w:rsidRPr="00915B9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wendyread1@me.com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Club Captain Organiser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Team Managers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7680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7680">
              <w:rPr>
                <w:rFonts w:asciiTheme="minorHAnsi" w:hAnsiTheme="minorHAnsi"/>
                <w:sz w:val="20"/>
                <w:szCs w:val="20"/>
              </w:rPr>
              <w:t>Coaches</w:t>
            </w:r>
          </w:p>
        </w:tc>
        <w:tc>
          <w:tcPr>
            <w:tcW w:w="3828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D7680">
              <w:rPr>
                <w:rFonts w:asciiTheme="minorHAnsi" w:hAnsiTheme="minorHAnsi"/>
                <w:i/>
                <w:sz w:val="20"/>
                <w:szCs w:val="20"/>
              </w:rPr>
              <w:t>As above</w:t>
            </w:r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Volunteer Coordinator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Hollie Armstrong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49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holliearmstrong@hotmail.co.uk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Disability Liaison Officer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Benita Garry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50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benita@garry.me.uk</w:t>
              </w:r>
            </w:hyperlink>
          </w:p>
        </w:tc>
      </w:tr>
      <w:tr w:rsidR="008D7680" w:rsidRPr="00E140F6" w:rsidTr="008D7680">
        <w:trPr>
          <w:jc w:val="center"/>
        </w:trPr>
        <w:tc>
          <w:tcPr>
            <w:tcW w:w="3402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D7680">
              <w:rPr>
                <w:rFonts w:asciiTheme="minorHAnsi" w:hAnsiTheme="minorHAnsi"/>
                <w:b/>
                <w:sz w:val="20"/>
                <w:szCs w:val="20"/>
              </w:rPr>
              <w:t>Committee Member</w:t>
            </w:r>
          </w:p>
        </w:tc>
        <w:tc>
          <w:tcPr>
            <w:tcW w:w="2410" w:type="dxa"/>
          </w:tcPr>
          <w:p w:rsidR="008D7680" w:rsidRPr="008D7680" w:rsidRDefault="008D768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D7680">
              <w:rPr>
                <w:rFonts w:asciiTheme="minorHAnsi" w:hAnsiTheme="minorHAnsi"/>
                <w:sz w:val="20"/>
                <w:szCs w:val="20"/>
              </w:rPr>
              <w:t>Sarah Kerins</w:t>
            </w:r>
          </w:p>
        </w:tc>
        <w:tc>
          <w:tcPr>
            <w:tcW w:w="3828" w:type="dxa"/>
          </w:tcPr>
          <w:p w:rsidR="008D7680" w:rsidRPr="008D7680" w:rsidRDefault="008301F0" w:rsidP="008D7680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hyperlink r:id="rId51" w:history="1">
              <w:r w:rsidR="008D7680" w:rsidRPr="008D76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crackersbrackers@aol.com</w:t>
              </w:r>
            </w:hyperlink>
          </w:p>
        </w:tc>
      </w:tr>
    </w:tbl>
    <w:p w:rsidR="002F4184" w:rsidRPr="00807C18" w:rsidRDefault="002F4184" w:rsidP="00F51E52">
      <w:pPr>
        <w:rPr>
          <w:szCs w:val="18"/>
        </w:rPr>
      </w:pPr>
    </w:p>
    <w:sectPr w:rsidR="002F4184" w:rsidRPr="00807C18" w:rsidSect="002950B7">
      <w:footnotePr>
        <w:pos w:val="beneathText"/>
      </w:footnotePr>
      <w:pgSz w:w="11905" w:h="16837"/>
      <w:pgMar w:top="709" w:right="709" w:bottom="425" w:left="709" w:header="284" w:footer="51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F0" w:rsidRDefault="00C70EF0" w:rsidP="006D4C10">
      <w:pPr>
        <w:spacing w:before="0" w:after="0"/>
      </w:pPr>
      <w:r>
        <w:separator/>
      </w:r>
    </w:p>
  </w:endnote>
  <w:endnote w:type="continuationSeparator" w:id="0">
    <w:p w:rsidR="00C70EF0" w:rsidRDefault="00C70EF0" w:rsidP="006D4C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F0" w:rsidRDefault="00C70EF0" w:rsidP="006D4C10">
      <w:pPr>
        <w:spacing w:before="0" w:after="0"/>
      </w:pPr>
      <w:r>
        <w:separator/>
      </w:r>
    </w:p>
  </w:footnote>
  <w:footnote w:type="continuationSeparator" w:id="0">
    <w:p w:rsidR="00C70EF0" w:rsidRDefault="00C70EF0" w:rsidP="006D4C1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6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9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00000010"/>
    <w:name w:val="WW8Num16"/>
    <w:lvl w:ilvl="0">
      <w:start w:val="1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4"/>
    <w:multiLevelType w:val="multilevel"/>
    <w:tmpl w:val="00000014"/>
    <w:name w:val="WW8Num20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69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8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Roman"/>
      <w:lvlText w:val="%1."/>
      <w:lvlJc w:val="right"/>
      <w:pPr>
        <w:tabs>
          <w:tab w:val="num" w:pos="1637"/>
        </w:tabs>
        <w:ind w:left="1637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5">
    <w:nsid w:val="0000001A"/>
    <w:multiLevelType w:val="multilevel"/>
    <w:tmpl w:val="0000001A"/>
    <w:name w:val="WW8Num26"/>
    <w:lvl w:ilvl="0">
      <w:start w:val="8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0000001B"/>
    <w:multiLevelType w:val="multilevel"/>
    <w:tmpl w:val="0000001B"/>
    <w:name w:val="WW8Num27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7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64904F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E8627B"/>
    <w:multiLevelType w:val="hybridMultilevel"/>
    <w:tmpl w:val="8ADE112C"/>
    <w:lvl w:ilvl="0" w:tplc="1C1825CC">
      <w:start w:val="1"/>
      <w:numFmt w:val="decimal"/>
      <w:pStyle w:val="Numbered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9CD2408"/>
    <w:multiLevelType w:val="hybridMultilevel"/>
    <w:tmpl w:val="09D45AA8"/>
    <w:lvl w:ilvl="0" w:tplc="DE3AD918">
      <w:start w:val="2"/>
      <w:numFmt w:val="lowerLetter"/>
      <w:lvlText w:val="(%1)"/>
      <w:lvlJc w:val="left"/>
      <w:pPr>
        <w:tabs>
          <w:tab w:val="num" w:pos="1934"/>
        </w:tabs>
        <w:ind w:left="19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54"/>
        </w:tabs>
        <w:ind w:left="26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74"/>
        </w:tabs>
        <w:ind w:left="33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94"/>
        </w:tabs>
        <w:ind w:left="40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14"/>
        </w:tabs>
        <w:ind w:left="48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34"/>
        </w:tabs>
        <w:ind w:left="55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54"/>
        </w:tabs>
        <w:ind w:left="62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74"/>
        </w:tabs>
        <w:ind w:left="69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94"/>
        </w:tabs>
        <w:ind w:left="7694" w:hanging="180"/>
      </w:pPr>
    </w:lvl>
  </w:abstractNum>
  <w:abstractNum w:abstractNumId="33">
    <w:nsid w:val="6DD720EC"/>
    <w:multiLevelType w:val="hybridMultilevel"/>
    <w:tmpl w:val="5B1E0388"/>
    <w:lvl w:ilvl="0" w:tplc="B9905184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2"/>
  </w:num>
  <w:num w:numId="32">
    <w:abstractNumId w:val="33"/>
  </w:num>
  <w:num w:numId="33">
    <w:abstractNumId w:val="3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isplayBackgroundShape/>
  <w:stylePaneFormatFilter w:val="3F01"/>
  <w:defaultTabStop w:val="720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F5D8A"/>
    <w:rsid w:val="00003A43"/>
    <w:rsid w:val="00014C1D"/>
    <w:rsid w:val="00015A03"/>
    <w:rsid w:val="00025C9A"/>
    <w:rsid w:val="0002680C"/>
    <w:rsid w:val="0003554E"/>
    <w:rsid w:val="00043D70"/>
    <w:rsid w:val="000753DE"/>
    <w:rsid w:val="00085DEC"/>
    <w:rsid w:val="00087952"/>
    <w:rsid w:val="000B3748"/>
    <w:rsid w:val="000B3DFA"/>
    <w:rsid w:val="000E1EF3"/>
    <w:rsid w:val="000E78C5"/>
    <w:rsid w:val="00102A50"/>
    <w:rsid w:val="001362B5"/>
    <w:rsid w:val="00142B9C"/>
    <w:rsid w:val="00144E94"/>
    <w:rsid w:val="00156C64"/>
    <w:rsid w:val="001849C1"/>
    <w:rsid w:val="00187610"/>
    <w:rsid w:val="00190E83"/>
    <w:rsid w:val="001930C3"/>
    <w:rsid w:val="00197AD9"/>
    <w:rsid w:val="001A53B3"/>
    <w:rsid w:val="001B152F"/>
    <w:rsid w:val="001D40CC"/>
    <w:rsid w:val="001E0399"/>
    <w:rsid w:val="00220474"/>
    <w:rsid w:val="00223CB3"/>
    <w:rsid w:val="00230C2C"/>
    <w:rsid w:val="00250F72"/>
    <w:rsid w:val="002674EC"/>
    <w:rsid w:val="00277B3B"/>
    <w:rsid w:val="00280D9E"/>
    <w:rsid w:val="0028136E"/>
    <w:rsid w:val="00293CBD"/>
    <w:rsid w:val="002950B7"/>
    <w:rsid w:val="002A3065"/>
    <w:rsid w:val="002B694C"/>
    <w:rsid w:val="002C4BD9"/>
    <w:rsid w:val="002D7282"/>
    <w:rsid w:val="002E2089"/>
    <w:rsid w:val="002E233F"/>
    <w:rsid w:val="002F4184"/>
    <w:rsid w:val="003037F9"/>
    <w:rsid w:val="003103C8"/>
    <w:rsid w:val="00316D8F"/>
    <w:rsid w:val="00332ECB"/>
    <w:rsid w:val="00340EC5"/>
    <w:rsid w:val="00363D4F"/>
    <w:rsid w:val="00370DB0"/>
    <w:rsid w:val="00374586"/>
    <w:rsid w:val="003838CC"/>
    <w:rsid w:val="003979B4"/>
    <w:rsid w:val="003A2B5D"/>
    <w:rsid w:val="003B0F64"/>
    <w:rsid w:val="003B4992"/>
    <w:rsid w:val="003D2739"/>
    <w:rsid w:val="003F35E0"/>
    <w:rsid w:val="00405A8F"/>
    <w:rsid w:val="004411B6"/>
    <w:rsid w:val="004539E4"/>
    <w:rsid w:val="00491E54"/>
    <w:rsid w:val="004923DD"/>
    <w:rsid w:val="00493EFD"/>
    <w:rsid w:val="00495CE4"/>
    <w:rsid w:val="004B102D"/>
    <w:rsid w:val="004C779F"/>
    <w:rsid w:val="004F22EE"/>
    <w:rsid w:val="004F24B7"/>
    <w:rsid w:val="004F7798"/>
    <w:rsid w:val="0051276A"/>
    <w:rsid w:val="005129BE"/>
    <w:rsid w:val="005146BB"/>
    <w:rsid w:val="0053452D"/>
    <w:rsid w:val="00542D35"/>
    <w:rsid w:val="00566537"/>
    <w:rsid w:val="00571DFA"/>
    <w:rsid w:val="00574E14"/>
    <w:rsid w:val="005766D4"/>
    <w:rsid w:val="005834D6"/>
    <w:rsid w:val="00586FAA"/>
    <w:rsid w:val="005A4AAC"/>
    <w:rsid w:val="005C5667"/>
    <w:rsid w:val="005F1538"/>
    <w:rsid w:val="005F770A"/>
    <w:rsid w:val="0060648E"/>
    <w:rsid w:val="00612BC6"/>
    <w:rsid w:val="00663B2D"/>
    <w:rsid w:val="00666637"/>
    <w:rsid w:val="0067692D"/>
    <w:rsid w:val="00677A62"/>
    <w:rsid w:val="00687366"/>
    <w:rsid w:val="00693D24"/>
    <w:rsid w:val="006C3391"/>
    <w:rsid w:val="006D4C10"/>
    <w:rsid w:val="006D634D"/>
    <w:rsid w:val="006E3E93"/>
    <w:rsid w:val="006E4A20"/>
    <w:rsid w:val="007170B5"/>
    <w:rsid w:val="00717E72"/>
    <w:rsid w:val="0072188B"/>
    <w:rsid w:val="00730ABB"/>
    <w:rsid w:val="00735E32"/>
    <w:rsid w:val="0074421B"/>
    <w:rsid w:val="00754B39"/>
    <w:rsid w:val="00763819"/>
    <w:rsid w:val="00785F28"/>
    <w:rsid w:val="00791DF4"/>
    <w:rsid w:val="007A6439"/>
    <w:rsid w:val="007B5FCB"/>
    <w:rsid w:val="007E0727"/>
    <w:rsid w:val="007E7A4B"/>
    <w:rsid w:val="00807C18"/>
    <w:rsid w:val="008207F5"/>
    <w:rsid w:val="008301F0"/>
    <w:rsid w:val="0084042E"/>
    <w:rsid w:val="00852C51"/>
    <w:rsid w:val="0085582D"/>
    <w:rsid w:val="00862B85"/>
    <w:rsid w:val="008751D0"/>
    <w:rsid w:val="00875D5F"/>
    <w:rsid w:val="008D7680"/>
    <w:rsid w:val="008E13DC"/>
    <w:rsid w:val="008E31B0"/>
    <w:rsid w:val="008E48AA"/>
    <w:rsid w:val="00920311"/>
    <w:rsid w:val="00926862"/>
    <w:rsid w:val="00932DCF"/>
    <w:rsid w:val="00953AE7"/>
    <w:rsid w:val="00957D19"/>
    <w:rsid w:val="00963DBA"/>
    <w:rsid w:val="00975A51"/>
    <w:rsid w:val="00980650"/>
    <w:rsid w:val="00992D73"/>
    <w:rsid w:val="009A1E53"/>
    <w:rsid w:val="009A3E69"/>
    <w:rsid w:val="009A5FA2"/>
    <w:rsid w:val="009B5942"/>
    <w:rsid w:val="009B797D"/>
    <w:rsid w:val="009F63A4"/>
    <w:rsid w:val="00A22D32"/>
    <w:rsid w:val="00A33A00"/>
    <w:rsid w:val="00A33A08"/>
    <w:rsid w:val="00A54611"/>
    <w:rsid w:val="00A60681"/>
    <w:rsid w:val="00A60A20"/>
    <w:rsid w:val="00A641DC"/>
    <w:rsid w:val="00A7602A"/>
    <w:rsid w:val="00A93220"/>
    <w:rsid w:val="00AA2187"/>
    <w:rsid w:val="00AA3E5A"/>
    <w:rsid w:val="00AE1364"/>
    <w:rsid w:val="00AF5D8A"/>
    <w:rsid w:val="00B04594"/>
    <w:rsid w:val="00B22305"/>
    <w:rsid w:val="00B22C49"/>
    <w:rsid w:val="00B33B12"/>
    <w:rsid w:val="00B60495"/>
    <w:rsid w:val="00B62700"/>
    <w:rsid w:val="00B758EF"/>
    <w:rsid w:val="00B807C2"/>
    <w:rsid w:val="00B81BAD"/>
    <w:rsid w:val="00B86B2F"/>
    <w:rsid w:val="00BA7A93"/>
    <w:rsid w:val="00BD1928"/>
    <w:rsid w:val="00C0289B"/>
    <w:rsid w:val="00C12EA1"/>
    <w:rsid w:val="00C135C2"/>
    <w:rsid w:val="00C244C5"/>
    <w:rsid w:val="00C35849"/>
    <w:rsid w:val="00C52853"/>
    <w:rsid w:val="00C70EF0"/>
    <w:rsid w:val="00C75BE8"/>
    <w:rsid w:val="00C77ACA"/>
    <w:rsid w:val="00C825DC"/>
    <w:rsid w:val="00C82C24"/>
    <w:rsid w:val="00C9367E"/>
    <w:rsid w:val="00CA0574"/>
    <w:rsid w:val="00CC1A3E"/>
    <w:rsid w:val="00CC6470"/>
    <w:rsid w:val="00CD7C71"/>
    <w:rsid w:val="00CF4F29"/>
    <w:rsid w:val="00CF52A2"/>
    <w:rsid w:val="00D115CF"/>
    <w:rsid w:val="00D24784"/>
    <w:rsid w:val="00D33EC9"/>
    <w:rsid w:val="00D345D4"/>
    <w:rsid w:val="00D61358"/>
    <w:rsid w:val="00D81956"/>
    <w:rsid w:val="00D90D34"/>
    <w:rsid w:val="00D90FBC"/>
    <w:rsid w:val="00DA1B53"/>
    <w:rsid w:val="00DB5F58"/>
    <w:rsid w:val="00DC5164"/>
    <w:rsid w:val="00DE2744"/>
    <w:rsid w:val="00DF2EF9"/>
    <w:rsid w:val="00E01284"/>
    <w:rsid w:val="00E03067"/>
    <w:rsid w:val="00E16B51"/>
    <w:rsid w:val="00E81A4D"/>
    <w:rsid w:val="00E83E85"/>
    <w:rsid w:val="00E97078"/>
    <w:rsid w:val="00EA6F99"/>
    <w:rsid w:val="00EC1474"/>
    <w:rsid w:val="00ED212F"/>
    <w:rsid w:val="00EE5EAF"/>
    <w:rsid w:val="00F0645F"/>
    <w:rsid w:val="00F20CC0"/>
    <w:rsid w:val="00F25C5E"/>
    <w:rsid w:val="00F51E52"/>
    <w:rsid w:val="00F60A98"/>
    <w:rsid w:val="00F65899"/>
    <w:rsid w:val="00F74624"/>
    <w:rsid w:val="00FA5465"/>
    <w:rsid w:val="00FB57D1"/>
    <w:rsid w:val="00FC107D"/>
    <w:rsid w:val="00FE4D3D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51"/>
    <w:pPr>
      <w:suppressAutoHyphens/>
      <w:spacing w:before="120" w:after="120"/>
    </w:pPr>
    <w:rPr>
      <w:rFonts w:ascii="Arial" w:hAnsi="Arial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rsid w:val="009A5FA2"/>
    <w:pPr>
      <w:keepNext/>
      <w:spacing w:before="240" w:after="240"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9A5FA2"/>
    <w:pPr>
      <w:keepNext/>
      <w:spacing w:before="240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2E2089"/>
    <w:pPr>
      <w:keepNext/>
      <w:spacing w:before="180" w:after="24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FA5465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250F72"/>
    <w:pPr>
      <w:keepNext/>
      <w:numPr>
        <w:ilvl w:val="4"/>
        <w:numId w:val="1"/>
      </w:numPr>
      <w:tabs>
        <w:tab w:val="left" w:pos="684"/>
        <w:tab w:val="left" w:pos="5606"/>
      </w:tabs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rsid w:val="00250F72"/>
    <w:pPr>
      <w:keepNext/>
      <w:numPr>
        <w:ilvl w:val="5"/>
        <w:numId w:val="1"/>
      </w:numPr>
      <w:tabs>
        <w:tab w:val="left" w:pos="684"/>
        <w:tab w:val="left" w:pos="8436"/>
      </w:tabs>
      <w:jc w:val="center"/>
      <w:outlineLvl w:val="5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qFormat/>
    <w:rsid w:val="00250F72"/>
    <w:pPr>
      <w:keepNext/>
      <w:numPr>
        <w:ilvl w:val="6"/>
        <w:numId w:val="1"/>
      </w:numPr>
      <w:ind w:left="1440" w:hanging="48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250F72"/>
    <w:pPr>
      <w:keepNext/>
      <w:numPr>
        <w:ilvl w:val="7"/>
        <w:numId w:val="1"/>
      </w:numPr>
      <w:ind w:left="672" w:firstLine="24"/>
      <w:jc w:val="both"/>
      <w:outlineLvl w:val="7"/>
    </w:pPr>
    <w:rPr>
      <w:rFonts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F72"/>
    <w:rPr>
      <w:color w:val="0000FF"/>
      <w:u w:val="single"/>
    </w:rPr>
  </w:style>
  <w:style w:type="paragraph" w:customStyle="1" w:styleId="Heading">
    <w:name w:val="Heading"/>
    <w:basedOn w:val="Normal"/>
    <w:next w:val="Normal"/>
    <w:rsid w:val="00250F72"/>
    <w:pPr>
      <w:keepNext/>
      <w:spacing w:before="240"/>
    </w:pPr>
    <w:rPr>
      <w:rFonts w:eastAsia="MS Mincho" w:cs="Tahoma"/>
      <w:sz w:val="28"/>
      <w:szCs w:val="28"/>
    </w:rPr>
  </w:style>
  <w:style w:type="paragraph" w:customStyle="1" w:styleId="STOHandwritten">
    <w:name w:val="STO Handwritten"/>
    <w:basedOn w:val="Normal"/>
    <w:qFormat/>
    <w:rsid w:val="00EC1474"/>
    <w:pPr>
      <w:spacing w:before="0" w:after="0"/>
      <w:jc w:val="both"/>
    </w:pPr>
    <w:rPr>
      <w:rFonts w:ascii="Segoe Script" w:hAnsi="Segoe Script" w:cs="Arial"/>
      <w:sz w:val="28"/>
      <w:szCs w:val="28"/>
    </w:rPr>
  </w:style>
  <w:style w:type="paragraph" w:styleId="List">
    <w:name w:val="List"/>
    <w:basedOn w:val="Normal"/>
    <w:rsid w:val="00852C51"/>
    <w:pPr>
      <w:numPr>
        <w:numId w:val="32"/>
      </w:numPr>
      <w:spacing w:before="60" w:after="60"/>
      <w:ind w:left="714" w:hanging="357"/>
    </w:pPr>
    <w:rPr>
      <w:rFonts w:cs="Tahoma"/>
    </w:rPr>
  </w:style>
  <w:style w:type="paragraph" w:styleId="Caption">
    <w:name w:val="caption"/>
    <w:basedOn w:val="Normal"/>
    <w:next w:val="Normal"/>
    <w:qFormat/>
    <w:rsid w:val="00250F72"/>
    <w:pPr>
      <w:jc w:val="center"/>
    </w:pPr>
    <w:rPr>
      <w:b/>
      <w:bCs/>
      <w:sz w:val="28"/>
      <w:szCs w:val="20"/>
    </w:rPr>
  </w:style>
  <w:style w:type="paragraph" w:customStyle="1" w:styleId="Index">
    <w:name w:val="Index"/>
    <w:basedOn w:val="Normal"/>
    <w:rsid w:val="00250F72"/>
    <w:pPr>
      <w:suppressLineNumbers/>
    </w:pPr>
    <w:rPr>
      <w:rFonts w:cs="Tahoma"/>
    </w:rPr>
  </w:style>
  <w:style w:type="paragraph" w:customStyle="1" w:styleId="STOTable">
    <w:name w:val="STO Table"/>
    <w:basedOn w:val="STOBody"/>
    <w:qFormat/>
    <w:rsid w:val="00EC1474"/>
    <w:pPr>
      <w:spacing w:before="0" w:after="0"/>
    </w:pPr>
  </w:style>
  <w:style w:type="paragraph" w:customStyle="1" w:styleId="STOBody">
    <w:name w:val="STO Body"/>
    <w:basedOn w:val="Normal"/>
    <w:qFormat/>
    <w:rsid w:val="00EC1474"/>
    <w:pPr>
      <w:spacing w:before="240"/>
    </w:pPr>
    <w:rPr>
      <w:rFonts w:cs="Arial"/>
      <w:color w:val="0000FF"/>
      <w:szCs w:val="16"/>
    </w:rPr>
  </w:style>
  <w:style w:type="paragraph" w:customStyle="1" w:styleId="TableContents">
    <w:name w:val="Table Contents"/>
    <w:basedOn w:val="Normal"/>
    <w:rsid w:val="00F74624"/>
    <w:pPr>
      <w:spacing w:before="20" w:after="20"/>
    </w:pPr>
    <w:rPr>
      <w:sz w:val="16"/>
    </w:rPr>
  </w:style>
  <w:style w:type="paragraph" w:customStyle="1" w:styleId="TableHeading">
    <w:name w:val="Table Heading"/>
    <w:basedOn w:val="TableContents"/>
    <w:rsid w:val="009A5FA2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EC1474"/>
    <w:pPr>
      <w:tabs>
        <w:tab w:val="left" w:pos="2281"/>
        <w:tab w:val="left" w:pos="4552"/>
        <w:tab w:val="left" w:pos="7085"/>
        <w:tab w:val="left" w:pos="8658"/>
      </w:tabs>
    </w:pPr>
    <w:rPr>
      <w:sz w:val="22"/>
      <w:szCs w:val="20"/>
    </w:rPr>
  </w:style>
  <w:style w:type="table" w:styleId="TableGrid">
    <w:name w:val="Table Grid"/>
    <w:basedOn w:val="TableNormal"/>
    <w:rsid w:val="00491E5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B1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ld">
    <w:name w:val="Bold"/>
    <w:basedOn w:val="DefaultParagraphFont"/>
    <w:qFormat/>
    <w:rsid w:val="00D90D34"/>
    <w:rPr>
      <w:b/>
    </w:rPr>
  </w:style>
  <w:style w:type="paragraph" w:customStyle="1" w:styleId="TableContentsCentred">
    <w:name w:val="Table Contents Centred"/>
    <w:basedOn w:val="TableContents"/>
    <w:qFormat/>
    <w:rsid w:val="009A5FA2"/>
    <w:pPr>
      <w:jc w:val="center"/>
    </w:pPr>
  </w:style>
  <w:style w:type="paragraph" w:customStyle="1" w:styleId="Numbered">
    <w:name w:val="Numbered"/>
    <w:basedOn w:val="List"/>
    <w:qFormat/>
    <w:rsid w:val="00807C18"/>
    <w:pPr>
      <w:numPr>
        <w:numId w:val="34"/>
      </w:numPr>
    </w:pPr>
  </w:style>
  <w:style w:type="character" w:customStyle="1" w:styleId="Wingdings">
    <w:name w:val="Wingdings"/>
    <w:basedOn w:val="DefaultParagraphFont"/>
    <w:rsid w:val="004F24B7"/>
    <w:rPr>
      <w:rFonts w:ascii="Wingdings" w:hAnsi="Wingdings"/>
      <w:sz w:val="24"/>
      <w:szCs w:val="36"/>
    </w:rPr>
  </w:style>
  <w:style w:type="paragraph" w:customStyle="1" w:styleId="Notes">
    <w:name w:val="Notes"/>
    <w:basedOn w:val="Normal"/>
    <w:qFormat/>
    <w:rsid w:val="00FA5465"/>
    <w:rPr>
      <w:sz w:val="14"/>
    </w:rPr>
  </w:style>
  <w:style w:type="paragraph" w:customStyle="1" w:styleId="Satander">
    <w:name w:val="Satander"/>
    <w:basedOn w:val="Normal"/>
    <w:qFormat/>
    <w:rsid w:val="00852C51"/>
    <w:pPr>
      <w:spacing w:before="240"/>
      <w:ind w:left="1134"/>
      <w:jc w:val="both"/>
    </w:pPr>
    <w:rPr>
      <w:color w:val="FFFFFF"/>
      <w:sz w:val="32"/>
      <w:szCs w:val="20"/>
    </w:rPr>
  </w:style>
  <w:style w:type="paragraph" w:customStyle="1" w:styleId="STOHeadring">
    <w:name w:val="STO Headring"/>
    <w:basedOn w:val="Normal"/>
    <w:next w:val="STOBody"/>
    <w:qFormat/>
    <w:rsid w:val="006D634D"/>
    <w:pPr>
      <w:spacing w:before="240"/>
      <w:jc w:val="both"/>
    </w:pPr>
    <w:rPr>
      <w:rFonts w:ascii="Arial Black" w:hAnsi="Arial Black" w:cs="Arial"/>
      <w:color w:val="0000FF"/>
      <w:sz w:val="20"/>
      <w:szCs w:val="20"/>
      <w:u w:val="single"/>
    </w:rPr>
  </w:style>
  <w:style w:type="paragraph" w:customStyle="1" w:styleId="STONote">
    <w:name w:val="STO Note"/>
    <w:basedOn w:val="STOBody"/>
    <w:qFormat/>
    <w:rsid w:val="006D634D"/>
    <w:rPr>
      <w:b/>
      <w:sz w:val="16"/>
    </w:rPr>
  </w:style>
  <w:style w:type="paragraph" w:customStyle="1" w:styleId="STOFooter">
    <w:name w:val="STO Footer"/>
    <w:basedOn w:val="STOBody"/>
    <w:qFormat/>
    <w:rsid w:val="00852C51"/>
    <w:rPr>
      <w:i/>
      <w:sz w:val="12"/>
    </w:rPr>
  </w:style>
  <w:style w:type="paragraph" w:customStyle="1" w:styleId="TableContentsIndented">
    <w:name w:val="Table Contents Indented"/>
    <w:basedOn w:val="TableContents"/>
    <w:qFormat/>
    <w:rsid w:val="00F20CC0"/>
    <w:pPr>
      <w:ind w:left="113"/>
    </w:pPr>
  </w:style>
  <w:style w:type="paragraph" w:styleId="BalloonText">
    <w:name w:val="Balloon Text"/>
    <w:basedOn w:val="Normal"/>
    <w:link w:val="BalloonTextChar"/>
    <w:rsid w:val="001A53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3B3"/>
    <w:rPr>
      <w:rFonts w:ascii="Tahoma" w:hAnsi="Tahoma" w:cs="Tahoma"/>
      <w:sz w:val="16"/>
      <w:szCs w:val="16"/>
      <w:lang w:eastAsia="ar-SA"/>
    </w:rPr>
  </w:style>
  <w:style w:type="paragraph" w:customStyle="1" w:styleId="TableContents-Replace">
    <w:name w:val="Table Contents - Replace"/>
    <w:basedOn w:val="TableContents"/>
    <w:qFormat/>
    <w:rsid w:val="00730ABB"/>
    <w:pPr>
      <w:ind w:left="113"/>
    </w:pPr>
    <w:rPr>
      <w:i/>
      <w:color w:val="D9D9D9" w:themeColor="background1" w:themeShade="D9"/>
    </w:rPr>
  </w:style>
  <w:style w:type="paragraph" w:customStyle="1" w:styleId="TableContents-ReplaceCenter">
    <w:name w:val="Table Contents - Replace Center"/>
    <w:basedOn w:val="TableContents-Replace"/>
    <w:qFormat/>
    <w:rsid w:val="00277B3B"/>
    <w:pPr>
      <w:ind w:left="0"/>
      <w:jc w:val="center"/>
    </w:pPr>
  </w:style>
  <w:style w:type="paragraph" w:styleId="Header">
    <w:name w:val="header"/>
    <w:basedOn w:val="Normal"/>
    <w:link w:val="HeaderChar"/>
    <w:rsid w:val="006D4C1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D4C10"/>
    <w:rPr>
      <w:rFonts w:ascii="Arial" w:hAnsi="Arial"/>
      <w:sz w:val="18"/>
      <w:szCs w:val="24"/>
      <w:lang w:eastAsia="ar-SA"/>
    </w:rPr>
  </w:style>
  <w:style w:type="paragraph" w:styleId="Footer">
    <w:name w:val="footer"/>
    <w:basedOn w:val="Normal"/>
    <w:link w:val="FooterChar"/>
    <w:rsid w:val="006D4C1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D4C10"/>
    <w:rPr>
      <w:rFonts w:ascii="Arial" w:hAnsi="Arial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endyread1@me.com" TargetMode="External"/><Relationship Id="rId18" Type="http://schemas.openxmlformats.org/officeDocument/2006/relationships/hyperlink" Target="mailto:gazmeister@live.co.uk" TargetMode="External"/><Relationship Id="rId26" Type="http://schemas.openxmlformats.org/officeDocument/2006/relationships/hyperlink" Target="mailto:bert@girling514.orangehome.co.uk" TargetMode="External"/><Relationship Id="rId39" Type="http://schemas.openxmlformats.org/officeDocument/2006/relationships/hyperlink" Target="mailto:rob@garry.me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rob@garry.me.uk" TargetMode="External"/><Relationship Id="rId34" Type="http://schemas.openxmlformats.org/officeDocument/2006/relationships/hyperlink" Target="mailto:holliearmstrong@hotmail.co.uk" TargetMode="External"/><Relationship Id="rId42" Type="http://schemas.openxmlformats.org/officeDocument/2006/relationships/hyperlink" Target="mailto:holliearmstrong@hotmail.co.uk" TargetMode="External"/><Relationship Id="rId47" Type="http://schemas.openxmlformats.org/officeDocument/2006/relationships/hyperlink" Target="mailto:rob@garry.me.uk" TargetMode="External"/><Relationship Id="rId50" Type="http://schemas.openxmlformats.org/officeDocument/2006/relationships/hyperlink" Target="mailto:benita@garry.me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stevemolyneux616@btinternet.com" TargetMode="External"/><Relationship Id="rId25" Type="http://schemas.openxmlformats.org/officeDocument/2006/relationships/hyperlink" Target="mailto:derekmarsh785@btinternet.com" TargetMode="External"/><Relationship Id="rId33" Type="http://schemas.openxmlformats.org/officeDocument/2006/relationships/hyperlink" Target="mailto:rob@garry.me.uk" TargetMode="External"/><Relationship Id="rId38" Type="http://schemas.openxmlformats.org/officeDocument/2006/relationships/hyperlink" Target="mailto:john.browne1@tesco.net" TargetMode="External"/><Relationship Id="rId46" Type="http://schemas.openxmlformats.org/officeDocument/2006/relationships/hyperlink" Target="mailto:silana72@btintern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vemolyneux616@btinternet.com" TargetMode="External"/><Relationship Id="rId20" Type="http://schemas.openxmlformats.org/officeDocument/2006/relationships/hyperlink" Target="mailto:david@referee22.fsnet.co.uk" TargetMode="External"/><Relationship Id="rId29" Type="http://schemas.openxmlformats.org/officeDocument/2006/relationships/hyperlink" Target="mailto:silana72@btinternet.com" TargetMode="External"/><Relationship Id="rId41" Type="http://schemas.openxmlformats.org/officeDocument/2006/relationships/hyperlink" Target="mailto:gazmeister@live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sallyleon4@aol.com" TargetMode="External"/><Relationship Id="rId32" Type="http://schemas.openxmlformats.org/officeDocument/2006/relationships/hyperlink" Target="mailto:traannwel22@talktalk.net" TargetMode="External"/><Relationship Id="rId37" Type="http://schemas.openxmlformats.org/officeDocument/2006/relationships/hyperlink" Target="mailto:jeannie.morley@live.com" TargetMode="External"/><Relationship Id="rId40" Type="http://schemas.openxmlformats.org/officeDocument/2006/relationships/hyperlink" Target="mailto:linda.lewis-dimmock@live.co.uk" TargetMode="External"/><Relationship Id="rId45" Type="http://schemas.openxmlformats.org/officeDocument/2006/relationships/hyperlink" Target="mailto:wendyread1@me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allyleon4@aol.com" TargetMode="External"/><Relationship Id="rId23" Type="http://schemas.openxmlformats.org/officeDocument/2006/relationships/hyperlink" Target="mailto:brian@jkhltd.co.uk" TargetMode="External"/><Relationship Id="rId28" Type="http://schemas.openxmlformats.org/officeDocument/2006/relationships/hyperlink" Target="mailto:laraloops@btopenworld.com" TargetMode="External"/><Relationship Id="rId36" Type="http://schemas.openxmlformats.org/officeDocument/2006/relationships/hyperlink" Target="mailto:benita@garry.me.uk" TargetMode="External"/><Relationship Id="rId49" Type="http://schemas.openxmlformats.org/officeDocument/2006/relationships/hyperlink" Target="mailto:holliearmstrong@hotmail.co.uk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gazmeister@live.co.uk" TargetMode="External"/><Relationship Id="rId31" Type="http://schemas.openxmlformats.org/officeDocument/2006/relationships/hyperlink" Target="mailto:luvjones4@googlemail.com" TargetMode="External"/><Relationship Id="rId44" Type="http://schemas.openxmlformats.org/officeDocument/2006/relationships/hyperlink" Target="mailto:benita@garry.me.u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vid@referee22.fsnet.co.uk" TargetMode="External"/><Relationship Id="rId22" Type="http://schemas.openxmlformats.org/officeDocument/2006/relationships/hyperlink" Target="mailto:john.browne1@tesco.net" TargetMode="External"/><Relationship Id="rId27" Type="http://schemas.openxmlformats.org/officeDocument/2006/relationships/hyperlink" Target="mailto:silana72@btinternet.com" TargetMode="External"/><Relationship Id="rId30" Type="http://schemas.openxmlformats.org/officeDocument/2006/relationships/hyperlink" Target="mailto:laraloops@btopenworld.com" TargetMode="External"/><Relationship Id="rId35" Type="http://schemas.openxmlformats.org/officeDocument/2006/relationships/hyperlink" Target="mailto:rob@garry.me.uk" TargetMode="External"/><Relationship Id="rId43" Type="http://schemas.openxmlformats.org/officeDocument/2006/relationships/hyperlink" Target="mailto:rob@garry.me.uk" TargetMode="External"/><Relationship Id="rId48" Type="http://schemas.openxmlformats.org/officeDocument/2006/relationships/hyperlink" Target="mailto:wendyread1@me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crackersbracker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AF11B-E8BB-44DE-BB53-7848DA65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SHARKS’ SWIMMING CLUB 2012</vt:lpstr>
    </vt:vector>
  </TitlesOfParts>
  <Company>JKH Drainage Units</Company>
  <LinksUpToDate>false</LinksUpToDate>
  <CharactersWithSpaces>3837</CharactersWithSpaces>
  <SharedDoc>false</SharedDoc>
  <HLinks>
    <vt:vector size="12" baseType="variant">
      <vt:variant>
        <vt:i4>2687089</vt:i4>
      </vt:variant>
      <vt:variant>
        <vt:i4>3</vt:i4>
      </vt:variant>
      <vt:variant>
        <vt:i4>0</vt:i4>
      </vt:variant>
      <vt:variant>
        <vt:i4>5</vt:i4>
      </vt:variant>
      <vt:variant>
        <vt:lpwstr>http://www.mildenhallsharks.co.uk/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http://www.mildenhallsharks.co.uk/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M&amp;DSC</dc:creator>
  <cp:lastModifiedBy>Rob Garry</cp:lastModifiedBy>
  <cp:revision>5</cp:revision>
  <cp:lastPrinted>2012-12-11T23:45:00Z</cp:lastPrinted>
  <dcterms:created xsi:type="dcterms:W3CDTF">2014-10-19T11:38:00Z</dcterms:created>
  <dcterms:modified xsi:type="dcterms:W3CDTF">2014-10-20T08:49:00Z</dcterms:modified>
</cp:coreProperties>
</file>